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B02E" w14:textId="07AF9FF3" w:rsidR="00B64A31" w:rsidRPr="00B64A31" w:rsidRDefault="00B64A31" w:rsidP="00A541E8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A31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Pr="00B64A31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B64A31">
        <w:rPr>
          <w:rFonts w:ascii="Times New Roman" w:eastAsia="Times New Roman" w:hAnsi="Times New Roman" w:cs="Times New Roman"/>
          <w:bCs/>
          <w:sz w:val="24"/>
          <w:szCs w:val="24"/>
        </w:rPr>
        <w:t>India</w:t>
      </w:r>
      <w:r w:rsidRPr="00B64A31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Pr="00B64A31">
        <w:rPr>
          <w:rFonts w:ascii="Times New Roman" w:eastAsia="Times New Roman" w:hAnsi="Times New Roman" w:cs="Times New Roman"/>
          <w:bCs/>
          <w:sz w:val="24"/>
          <w:szCs w:val="24"/>
        </w:rPr>
        <w:t>Institute</w:t>
      </w:r>
      <w:r w:rsidRPr="00B64A31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Pr="00B64A31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B64A31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Pr="00B64A31">
        <w:rPr>
          <w:rFonts w:ascii="Times New Roman" w:eastAsia="Times New Roman" w:hAnsi="Times New Roman" w:cs="Times New Roman"/>
          <w:bCs/>
          <w:sz w:val="24"/>
          <w:szCs w:val="24"/>
        </w:rPr>
        <w:t>Medical</w:t>
      </w:r>
      <w:r w:rsidRPr="00B64A31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B64A31">
        <w:rPr>
          <w:rFonts w:ascii="Times New Roman" w:eastAsia="Times New Roman" w:hAnsi="Times New Roman" w:cs="Times New Roman"/>
          <w:bCs/>
          <w:sz w:val="24"/>
          <w:szCs w:val="24"/>
        </w:rPr>
        <w:t>Sciences,</w:t>
      </w:r>
      <w:r w:rsidRPr="00B64A31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Pr="00B64A31">
        <w:rPr>
          <w:rFonts w:ascii="Times New Roman" w:eastAsia="Times New Roman" w:hAnsi="Times New Roman" w:cs="Times New Roman"/>
          <w:bCs/>
          <w:sz w:val="24"/>
          <w:szCs w:val="24"/>
        </w:rPr>
        <w:t>Jodhpur</w:t>
      </w:r>
    </w:p>
    <w:p w14:paraId="3C55A20A" w14:textId="577FFE95" w:rsidR="00B64A31" w:rsidRPr="00B64A31" w:rsidRDefault="00B64A31" w:rsidP="00A541E8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A31">
        <w:rPr>
          <w:rFonts w:ascii="Times New Roman" w:eastAsia="Times New Roman" w:hAnsi="Times New Roman" w:cs="Times New Roman"/>
          <w:bCs/>
          <w:sz w:val="24"/>
          <w:szCs w:val="24"/>
        </w:rPr>
        <w:t xml:space="preserve">Department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B64A31">
        <w:rPr>
          <w:rFonts w:ascii="Times New Roman" w:eastAsia="Times New Roman" w:hAnsi="Times New Roman" w:cs="Times New Roman"/>
          <w:bCs/>
          <w:sz w:val="24"/>
          <w:szCs w:val="24"/>
        </w:rPr>
        <w:t>eurology</w:t>
      </w:r>
    </w:p>
    <w:p w14:paraId="3C361E7E" w14:textId="722DC284" w:rsidR="00B64A31" w:rsidRPr="00B64A31" w:rsidRDefault="00B64A31" w:rsidP="00A541E8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A31">
        <w:rPr>
          <w:rFonts w:ascii="Times New Roman" w:eastAsia="Times New Roman" w:hAnsi="Times New Roman" w:cs="Times New Roman"/>
          <w:bCs/>
          <w:sz w:val="24"/>
          <w:szCs w:val="24"/>
        </w:rPr>
        <w:t xml:space="preserve">Neurology OPD, ground floor ‘B’ block, Room no.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41</w:t>
      </w:r>
    </w:p>
    <w:p w14:paraId="77DABD71" w14:textId="1600FB88" w:rsidR="00B231C3" w:rsidRDefault="003329B2" w:rsidP="00A541E8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A31">
        <w:rPr>
          <w:rFonts w:ascii="Times New Roman" w:hAnsi="Times New Roman" w:cs="Times New Roman"/>
          <w:bCs/>
          <w:sz w:val="24"/>
          <w:szCs w:val="24"/>
        </w:rPr>
        <w:t>NCS/EMG Requisition Form</w:t>
      </w:r>
    </w:p>
    <w:p w14:paraId="63FF1F03" w14:textId="77777777" w:rsidR="00B64A31" w:rsidRPr="00B64A31" w:rsidRDefault="00B64A31" w:rsidP="00B64A31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A541E8" w:rsidRPr="00A541E8" w14:paraId="6015F109" w14:textId="77777777" w:rsidTr="00D11D4A">
        <w:trPr>
          <w:trHeight w:val="525"/>
        </w:trPr>
        <w:tc>
          <w:tcPr>
            <w:tcW w:w="11057" w:type="dxa"/>
          </w:tcPr>
          <w:p w14:paraId="032EB571" w14:textId="77777777" w:rsidR="00A541E8" w:rsidRPr="00A541E8" w:rsidRDefault="00A541E8" w:rsidP="00A541E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94260848"/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                                       Age /sex:</w:t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          Date:           </w:t>
            </w:r>
          </w:p>
          <w:p w14:paraId="31F35BCF" w14:textId="77777777" w:rsidR="00A541E8" w:rsidRPr="00A541E8" w:rsidRDefault="00A541E8" w:rsidP="00A541E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Indoor /outdoor:                       Ward/Bed no:</w:t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ID:</w:t>
            </w:r>
          </w:p>
        </w:tc>
      </w:tr>
      <w:tr w:rsidR="00A541E8" w:rsidRPr="00A541E8" w14:paraId="04217DCF" w14:textId="77777777" w:rsidTr="00D11D4A">
        <w:trPr>
          <w:trHeight w:val="1965"/>
        </w:trPr>
        <w:tc>
          <w:tcPr>
            <w:tcW w:w="11057" w:type="dxa"/>
          </w:tcPr>
          <w:p w14:paraId="44CCD922" w14:textId="77777777" w:rsidR="00A541E8" w:rsidRPr="00A541E8" w:rsidRDefault="00A541E8" w:rsidP="00A541E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Referred by:                         </w:t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Dept:                         </w:t>
            </w:r>
          </w:p>
          <w:p w14:paraId="01B2D8A7" w14:textId="77777777" w:rsidR="00A541E8" w:rsidRPr="00A541E8" w:rsidRDefault="00A541E8" w:rsidP="00A541E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Address:                                </w:t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A54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Phone No:</w:t>
            </w:r>
          </w:p>
          <w:p w14:paraId="452E3657" w14:textId="4244CA0A" w:rsidR="00A541E8" w:rsidRPr="00A541E8" w:rsidRDefault="00A541E8" w:rsidP="00A541E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Chief Complaints (Give Brief Details):</w:t>
            </w:r>
          </w:p>
          <w:p w14:paraId="7B42D81B" w14:textId="77777777" w:rsidR="00A541E8" w:rsidRDefault="00A541E8" w:rsidP="00A541E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F97E78" w14:textId="4D0A12A6" w:rsidR="00A541E8" w:rsidRDefault="001764A2" w:rsidP="00A541E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Routine/Urgent:                                              Reason for urgency:</w:t>
            </w:r>
          </w:p>
          <w:p w14:paraId="18E77FE0" w14:textId="2FB56BE8" w:rsidR="001764A2" w:rsidRPr="00A541E8" w:rsidRDefault="001764A2" w:rsidP="00A541E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0B3F7CA4" w14:textId="77777777" w:rsidR="00A541E8" w:rsidRDefault="00A541E8" w:rsidP="00A541E8">
      <w:pPr>
        <w:spacing w:line="480" w:lineRule="auto"/>
        <w:ind w:left="-709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64A31" w:rsidRPr="00A541E8">
        <w:rPr>
          <w:rFonts w:ascii="Times New Roman" w:hAnsi="Times New Roman" w:cs="Times New Roman"/>
          <w:b/>
          <w:sz w:val="24"/>
          <w:szCs w:val="24"/>
          <w:u w:val="single"/>
        </w:rPr>
        <w:t>Test needed</w:t>
      </w:r>
      <w:r w:rsidR="00B64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3329B2" w:rsidRPr="00B64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NCS 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EMG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RNST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VEP 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BAER 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</w:p>
    <w:p w14:paraId="1E3C794D" w14:textId="37EC5EE1" w:rsidR="00A541E8" w:rsidRDefault="00A541E8" w:rsidP="00A541E8">
      <w:pPr>
        <w:spacing w:line="480" w:lineRule="auto"/>
        <w:ind w:left="-709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SSEP 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If any other test or any advice – </w:t>
      </w:r>
    </w:p>
    <w:p w14:paraId="4C86BD76" w14:textId="0D6ECD12" w:rsidR="003F6E4C" w:rsidRDefault="00A541E8" w:rsidP="00A541E8">
      <w:pPr>
        <w:ind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Brief Neurological Examination </w:t>
      </w:r>
      <w:r w:rsidR="005E282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0161D8" w14:textId="77777777" w:rsidR="005E2824" w:rsidRPr="00B64A31" w:rsidRDefault="005E2824" w:rsidP="00A541E8">
      <w:pPr>
        <w:ind w:right="-567"/>
        <w:rPr>
          <w:rFonts w:ascii="Times New Roman" w:hAnsi="Times New Roman" w:cs="Times New Roman"/>
          <w:bCs/>
          <w:sz w:val="24"/>
          <w:szCs w:val="24"/>
        </w:rPr>
      </w:pPr>
    </w:p>
    <w:p w14:paraId="49B55BCA" w14:textId="03A72999" w:rsidR="00145033" w:rsidRPr="00B64A31" w:rsidRDefault="003329B2">
      <w:pPr>
        <w:rPr>
          <w:rFonts w:ascii="Times New Roman" w:hAnsi="Times New Roman" w:cs="Times New Roman"/>
          <w:bCs/>
          <w:sz w:val="24"/>
          <w:szCs w:val="24"/>
        </w:rPr>
      </w:pPr>
      <w:r w:rsidRPr="00B64A3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70DDD1A0" w14:textId="0E8CBA6A" w:rsidR="00145033" w:rsidRPr="00B64A31" w:rsidRDefault="003329B2" w:rsidP="005E282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64A31">
        <w:rPr>
          <w:rFonts w:ascii="Times New Roman" w:hAnsi="Times New Roman" w:cs="Times New Roman"/>
          <w:bCs/>
          <w:sz w:val="24"/>
          <w:szCs w:val="24"/>
        </w:rPr>
        <w:t>Provisional Diagnosis –</w:t>
      </w:r>
    </w:p>
    <w:p w14:paraId="6F8F958C" w14:textId="3AD903B9" w:rsidR="00145033" w:rsidRPr="00B64A31" w:rsidRDefault="003329B2" w:rsidP="005E282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64A31">
        <w:rPr>
          <w:rFonts w:ascii="Times New Roman" w:hAnsi="Times New Roman" w:cs="Times New Roman"/>
          <w:bCs/>
          <w:sz w:val="24"/>
          <w:szCs w:val="24"/>
        </w:rPr>
        <w:t>Indication</w:t>
      </w:r>
      <w:r w:rsidR="00A541E8">
        <w:rPr>
          <w:rFonts w:ascii="Times New Roman" w:hAnsi="Times New Roman" w:cs="Times New Roman"/>
          <w:bCs/>
          <w:sz w:val="24"/>
          <w:szCs w:val="24"/>
        </w:rPr>
        <w:t xml:space="preserve"> for test - </w:t>
      </w:r>
    </w:p>
    <w:p w14:paraId="39502252" w14:textId="73B7D19E" w:rsidR="00CA7943" w:rsidRPr="00B64A31" w:rsidRDefault="003329B2" w:rsidP="005E282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64A31">
        <w:rPr>
          <w:rFonts w:ascii="Times New Roman" w:hAnsi="Times New Roman" w:cs="Times New Roman"/>
          <w:bCs/>
          <w:sz w:val="24"/>
          <w:szCs w:val="24"/>
        </w:rPr>
        <w:t>Previous</w:t>
      </w:r>
      <w:r w:rsidR="00A541E8">
        <w:rPr>
          <w:rFonts w:ascii="Times New Roman" w:hAnsi="Times New Roman" w:cs="Times New Roman"/>
          <w:bCs/>
          <w:sz w:val="24"/>
          <w:szCs w:val="24"/>
        </w:rPr>
        <w:t xml:space="preserve"> test - </w:t>
      </w:r>
      <w:r w:rsidRPr="00B64A3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14:paraId="37BF912F" w14:textId="165A669F" w:rsidR="00CA7943" w:rsidRDefault="00A541E8" w:rsidP="005E282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Radiology reports (if any) – </w:t>
      </w:r>
    </w:p>
    <w:p w14:paraId="79E76F7E" w14:textId="1E911507" w:rsidR="00A541E8" w:rsidRDefault="00A541E8" w:rsidP="005E282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CK NAC – </w:t>
      </w:r>
    </w:p>
    <w:p w14:paraId="3988B5FB" w14:textId="49207E59" w:rsidR="00A541E8" w:rsidRDefault="00A541E8" w:rsidP="005E282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PT / INR </w:t>
      </w:r>
      <w:r w:rsidR="00C437F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4A8BF9" w14:textId="572C95E0" w:rsidR="00C437F9" w:rsidRDefault="00C437F9" w:rsidP="005E282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 patient on antiplatelets/ anticoagulants – </w:t>
      </w:r>
    </w:p>
    <w:p w14:paraId="0AAF32DE" w14:textId="07F16E72" w:rsidR="00C437F9" w:rsidRDefault="00C437F9" w:rsidP="005E282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(If so any recent bleeding platelet count) – </w:t>
      </w:r>
    </w:p>
    <w:p w14:paraId="684D5BD0" w14:textId="77777777" w:rsidR="00C437F9" w:rsidRPr="00B64A31" w:rsidRDefault="00C437F9">
      <w:pPr>
        <w:rPr>
          <w:rFonts w:ascii="Times New Roman" w:hAnsi="Times New Roman" w:cs="Times New Roman"/>
          <w:bCs/>
          <w:sz w:val="24"/>
          <w:szCs w:val="24"/>
        </w:rPr>
      </w:pPr>
    </w:p>
    <w:p w14:paraId="4A110059" w14:textId="29EBE069" w:rsidR="00E24AE2" w:rsidRPr="00B64A31" w:rsidRDefault="003329B2" w:rsidP="005E282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64A31">
        <w:rPr>
          <w:rFonts w:ascii="Times New Roman" w:hAnsi="Times New Roman" w:cs="Times New Roman"/>
          <w:bCs/>
          <w:sz w:val="24"/>
          <w:szCs w:val="24"/>
        </w:rPr>
        <w:t xml:space="preserve">  Instructions Before </w:t>
      </w:r>
      <w:r w:rsidR="00C437F9">
        <w:rPr>
          <w:rFonts w:ascii="Times New Roman" w:hAnsi="Times New Roman" w:cs="Times New Roman"/>
          <w:bCs/>
          <w:sz w:val="24"/>
          <w:szCs w:val="24"/>
        </w:rPr>
        <w:t xml:space="preserve">NCS/EMG/EP - </w:t>
      </w:r>
    </w:p>
    <w:p w14:paraId="7AF9016E" w14:textId="610453B9" w:rsidR="00C10480" w:rsidRPr="00B64A31" w:rsidRDefault="003329B2" w:rsidP="005E282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64A31">
        <w:rPr>
          <w:rFonts w:ascii="Times New Roman" w:hAnsi="Times New Roman" w:cs="Times New Roman"/>
          <w:bCs/>
          <w:sz w:val="24"/>
          <w:szCs w:val="24"/>
        </w:rPr>
        <w:t>1)</w:t>
      </w:r>
      <w:r w:rsidR="00C437F9">
        <w:rPr>
          <w:rFonts w:ascii="Times New Roman" w:hAnsi="Times New Roman" w:cs="Times New Roman"/>
          <w:bCs/>
          <w:sz w:val="24"/>
          <w:szCs w:val="24"/>
        </w:rPr>
        <w:t>A</w:t>
      </w:r>
      <w:r w:rsidR="00C437F9" w:rsidRPr="00B64A31">
        <w:rPr>
          <w:rFonts w:ascii="Times New Roman" w:hAnsi="Times New Roman" w:cs="Times New Roman"/>
          <w:bCs/>
          <w:sz w:val="24"/>
          <w:szCs w:val="24"/>
        </w:rPr>
        <w:t>void cold extremities</w:t>
      </w:r>
      <w:r w:rsidR="00C437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975D54" w14:textId="7E0CD5EA" w:rsidR="00E24AE2" w:rsidRPr="00B64A31" w:rsidRDefault="003329B2" w:rsidP="005E282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64A31">
        <w:rPr>
          <w:rFonts w:ascii="Times New Roman" w:hAnsi="Times New Roman" w:cs="Times New Roman"/>
          <w:bCs/>
          <w:sz w:val="24"/>
          <w:szCs w:val="24"/>
        </w:rPr>
        <w:t>2)</w:t>
      </w:r>
      <w:r w:rsidR="00C437F9">
        <w:rPr>
          <w:rFonts w:ascii="Times New Roman" w:hAnsi="Times New Roman" w:cs="Times New Roman"/>
          <w:bCs/>
          <w:sz w:val="24"/>
          <w:szCs w:val="24"/>
        </w:rPr>
        <w:t>P</w:t>
      </w:r>
      <w:r w:rsidR="00C437F9" w:rsidRPr="00B64A31">
        <w:rPr>
          <w:rFonts w:ascii="Times New Roman" w:hAnsi="Times New Roman" w:cs="Times New Roman"/>
          <w:bCs/>
          <w:sz w:val="24"/>
          <w:szCs w:val="24"/>
        </w:rPr>
        <w:t>atient can take light breakfast /lunch before</w:t>
      </w:r>
      <w:r w:rsidRPr="00B64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7F9">
        <w:rPr>
          <w:rFonts w:ascii="Times New Roman" w:hAnsi="Times New Roman" w:cs="Times New Roman"/>
          <w:bCs/>
          <w:sz w:val="24"/>
          <w:szCs w:val="24"/>
        </w:rPr>
        <w:t>NCS/EMG/EP.</w:t>
      </w:r>
    </w:p>
    <w:p w14:paraId="167D792D" w14:textId="7C735BC5" w:rsidR="00145033" w:rsidRPr="00B64A31" w:rsidRDefault="003329B2" w:rsidP="005E282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64A31">
        <w:rPr>
          <w:rFonts w:ascii="Times New Roman" w:hAnsi="Times New Roman" w:cs="Times New Roman"/>
          <w:bCs/>
          <w:sz w:val="24"/>
          <w:szCs w:val="24"/>
        </w:rPr>
        <w:t>3)</w:t>
      </w:r>
      <w:r w:rsidR="00C437F9">
        <w:rPr>
          <w:rFonts w:ascii="Times New Roman" w:hAnsi="Times New Roman" w:cs="Times New Roman"/>
          <w:bCs/>
          <w:sz w:val="24"/>
          <w:szCs w:val="24"/>
        </w:rPr>
        <w:t>D</w:t>
      </w:r>
      <w:r w:rsidR="00C437F9" w:rsidRPr="00B64A31">
        <w:rPr>
          <w:rFonts w:ascii="Times New Roman" w:hAnsi="Times New Roman" w:cs="Times New Roman"/>
          <w:bCs/>
          <w:sz w:val="24"/>
          <w:szCs w:val="24"/>
        </w:rPr>
        <w:t>on’t ski</w:t>
      </w:r>
      <w:r w:rsidR="00C437F9">
        <w:rPr>
          <w:rFonts w:ascii="Times New Roman" w:hAnsi="Times New Roman" w:cs="Times New Roman"/>
          <w:bCs/>
          <w:sz w:val="24"/>
          <w:szCs w:val="24"/>
        </w:rPr>
        <w:t>p</w:t>
      </w:r>
      <w:r w:rsidR="00C437F9" w:rsidRPr="00B64A31">
        <w:rPr>
          <w:rFonts w:ascii="Times New Roman" w:hAnsi="Times New Roman" w:cs="Times New Roman"/>
          <w:bCs/>
          <w:sz w:val="24"/>
          <w:szCs w:val="24"/>
        </w:rPr>
        <w:t xml:space="preserve"> any medications advised by your treating doctor (until and unless particularly advised for same</w:t>
      </w:r>
      <w:r w:rsidR="00C437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0CCF1B" w14:textId="2E2A69CE" w:rsidR="00145033" w:rsidRPr="00B64A31" w:rsidRDefault="003329B2" w:rsidP="005E282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64A31">
        <w:rPr>
          <w:rFonts w:ascii="Times New Roman" w:hAnsi="Times New Roman" w:cs="Times New Roman"/>
          <w:bCs/>
          <w:sz w:val="24"/>
          <w:szCs w:val="24"/>
        </w:rPr>
        <w:t>4)</w:t>
      </w:r>
      <w:r w:rsidR="00C437F9">
        <w:rPr>
          <w:rFonts w:ascii="Times New Roman" w:hAnsi="Times New Roman" w:cs="Times New Roman"/>
          <w:bCs/>
          <w:sz w:val="24"/>
          <w:szCs w:val="24"/>
        </w:rPr>
        <w:t>R</w:t>
      </w:r>
      <w:r w:rsidR="00C437F9" w:rsidRPr="00B64A31">
        <w:rPr>
          <w:rFonts w:ascii="Times New Roman" w:hAnsi="Times New Roman" w:cs="Times New Roman"/>
          <w:bCs/>
          <w:sz w:val="24"/>
          <w:szCs w:val="24"/>
        </w:rPr>
        <w:t>each on scheduled time, otherwise next date will be given</w:t>
      </w:r>
      <w:r w:rsidR="00C437F9">
        <w:rPr>
          <w:rFonts w:ascii="Times New Roman" w:hAnsi="Times New Roman" w:cs="Times New Roman"/>
          <w:bCs/>
          <w:sz w:val="24"/>
          <w:szCs w:val="24"/>
        </w:rPr>
        <w:t>.</w:t>
      </w:r>
      <w:r w:rsidR="00C437F9" w:rsidRPr="00B64A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467CE8" w14:textId="7D65318A" w:rsidR="00E24AE2" w:rsidRPr="00B64A31" w:rsidRDefault="003329B2" w:rsidP="005E282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64A31">
        <w:rPr>
          <w:rFonts w:ascii="Times New Roman" w:hAnsi="Times New Roman" w:cs="Times New Roman"/>
          <w:bCs/>
          <w:sz w:val="24"/>
          <w:szCs w:val="24"/>
        </w:rPr>
        <w:t>5)</w:t>
      </w:r>
      <w:r w:rsidR="00C437F9">
        <w:rPr>
          <w:rFonts w:ascii="Times New Roman" w:hAnsi="Times New Roman" w:cs="Times New Roman"/>
          <w:bCs/>
          <w:sz w:val="24"/>
          <w:szCs w:val="24"/>
        </w:rPr>
        <w:t>P</w:t>
      </w:r>
      <w:r w:rsidR="00C437F9" w:rsidRPr="00B64A31">
        <w:rPr>
          <w:rFonts w:ascii="Times New Roman" w:hAnsi="Times New Roman" w:cs="Times New Roman"/>
          <w:bCs/>
          <w:sz w:val="24"/>
          <w:szCs w:val="24"/>
        </w:rPr>
        <w:t>atient should be assisted by 1 attendant (mother for kids)</w:t>
      </w:r>
      <w:r w:rsidR="00C437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AA0DC5" w14:textId="77777777" w:rsidR="00C437F9" w:rsidRDefault="00C437F9" w:rsidP="00C437F9">
      <w:pPr>
        <w:ind w:right="26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0"/>
      </w:tblGrid>
      <w:tr w:rsidR="005E2824" w14:paraId="3A078F6F" w14:textId="77777777" w:rsidTr="005E2824">
        <w:trPr>
          <w:trHeight w:val="1350"/>
        </w:trPr>
        <w:tc>
          <w:tcPr>
            <w:tcW w:w="11010" w:type="dxa"/>
          </w:tcPr>
          <w:p w14:paraId="4F16717C" w14:textId="77777777" w:rsidR="005E2824" w:rsidRPr="005E2824" w:rsidRDefault="005E2824" w:rsidP="005E2824">
            <w:pPr>
              <w:spacing w:line="276" w:lineRule="auto"/>
              <w:ind w:left="-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Clinician’s / Resident’s Name –                                                                         Date for Test - </w:t>
            </w:r>
          </w:p>
          <w:p w14:paraId="2B0C8BEC" w14:textId="77777777" w:rsidR="005E2824" w:rsidRPr="005E2824" w:rsidRDefault="005E2824" w:rsidP="005E2824">
            <w:pPr>
              <w:spacing w:line="276" w:lineRule="auto"/>
              <w:ind w:left="-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60A977" w14:textId="77777777" w:rsidR="005E2824" w:rsidRPr="005E2824" w:rsidRDefault="005E2824" w:rsidP="005E2824">
            <w:pPr>
              <w:spacing w:line="276" w:lineRule="auto"/>
              <w:ind w:left="-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3BC529" w14:textId="7BFE7F06" w:rsidR="005E2824" w:rsidRPr="005E2824" w:rsidRDefault="005E2824" w:rsidP="005E2824">
            <w:pPr>
              <w:spacing w:line="276" w:lineRule="auto"/>
              <w:ind w:left="-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Clinicians’ s / Resident’s Sign. -                      Parent’s Sign. -                         Technician’s Sign.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09D987F7" w14:textId="6651EDB4" w:rsidR="004D00CA" w:rsidRPr="003329B2" w:rsidRDefault="004D00CA" w:rsidP="005E2824">
      <w:pPr>
        <w:rPr>
          <w:rFonts w:ascii="Times New Roman" w:hAnsi="Times New Roman" w:cs="Times New Roman"/>
          <w:bCs/>
          <w:sz w:val="24"/>
          <w:szCs w:val="24"/>
        </w:rPr>
      </w:pPr>
    </w:p>
    <w:sectPr w:rsidR="004D00CA" w:rsidRPr="003329B2" w:rsidSect="005E2824">
      <w:pgSz w:w="12240" w:h="15840"/>
      <w:pgMar w:top="426" w:right="616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C3"/>
    <w:rsid w:val="00145033"/>
    <w:rsid w:val="00174523"/>
    <w:rsid w:val="001764A2"/>
    <w:rsid w:val="003329B2"/>
    <w:rsid w:val="003F6E4C"/>
    <w:rsid w:val="00435027"/>
    <w:rsid w:val="004D00CA"/>
    <w:rsid w:val="005E2824"/>
    <w:rsid w:val="00645252"/>
    <w:rsid w:val="006D3D74"/>
    <w:rsid w:val="0083569A"/>
    <w:rsid w:val="00A541E8"/>
    <w:rsid w:val="00A9204E"/>
    <w:rsid w:val="00B231C3"/>
    <w:rsid w:val="00B46484"/>
    <w:rsid w:val="00B64A31"/>
    <w:rsid w:val="00BE5A65"/>
    <w:rsid w:val="00C10480"/>
    <w:rsid w:val="00C437F9"/>
    <w:rsid w:val="00C71019"/>
    <w:rsid w:val="00CA7943"/>
    <w:rsid w:val="00DE37A1"/>
    <w:rsid w:val="00E24AE2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6AA0"/>
  <w15:chartTrackingRefBased/>
  <w15:docId w15:val="{360A161F-6740-42DA-90F6-BA5C2EB0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IMS\AppData\Local\Microsoft\Office\16.0\DTS\en-US%7bF0E0FAF4-1B65-4A8A-BF03-F4A37E8FB531%7d\%7bFBD5565D-61CD-4144-86B7-0784BD0B589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{FBD5565D-61CD-4144-86B7-0784BD0B5890}tf02786999_win32.dotx</Template>
  <TotalTime>89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AIIMS</cp:lastModifiedBy>
  <cp:revision>3</cp:revision>
  <cp:lastPrinted>2022-01-25T08:57:00Z</cp:lastPrinted>
  <dcterms:created xsi:type="dcterms:W3CDTF">2022-01-22T20:56:00Z</dcterms:created>
  <dcterms:modified xsi:type="dcterms:W3CDTF">2022-02-01T05:13:00Z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